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Refdenotadefim"/>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decoment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odecoment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decoment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6"/>
        <w:gridCol w:w="2181"/>
        <w:gridCol w:w="2210"/>
        <w:gridCol w:w="2181"/>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defim"/>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defim"/>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10F65281" w:rsidR="001903D7" w:rsidRPr="007673FA" w:rsidRDefault="001903D7" w:rsidP="00631567">
            <w:pPr>
              <w:shd w:val="clear" w:color="auto" w:fill="FFFFFF"/>
              <w:spacing w:after="120"/>
              <w:ind w:right="-993"/>
              <w:jc w:val="left"/>
              <w:rPr>
                <w:rFonts w:ascii="Verdana" w:hAnsi="Verdana" w:cs="Arial"/>
                <w:b/>
                <w:color w:val="002060"/>
                <w:sz w:val="20"/>
                <w:lang w:val="en-GB"/>
              </w:rPr>
            </w:pP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defim"/>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defim"/>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defim"/>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00000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00000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decoment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defim"/>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decoment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decoment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decoment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defim"/>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decoment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defim"/>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w:t>
      </w:r>
      <w:proofErr w:type="gramStart"/>
      <w:r w:rsidRPr="00B223B0">
        <w:rPr>
          <w:rFonts w:ascii="Verdana" w:hAnsi="Verdana" w:cs="Calibri"/>
          <w:sz w:val="16"/>
          <w:szCs w:val="16"/>
          <w:lang w:val="en-GB"/>
        </w:rPr>
        <w:t>enterprise</w:t>
      </w:r>
      <w:proofErr w:type="gramEnd"/>
      <w:r w:rsidRPr="00B223B0">
        <w:rPr>
          <w:rFonts w:ascii="Verdana" w:hAnsi="Verdana" w:cs="Calibri"/>
          <w:sz w:val="16"/>
          <w:szCs w:val="16"/>
          <w:lang w:val="en-GB"/>
        </w:rPr>
        <w:t xml:space="preserv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defim"/>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A2F7A" w14:textId="77777777" w:rsidR="009F0F6C" w:rsidRDefault="009F0F6C">
      <w:r>
        <w:separator/>
      </w:r>
    </w:p>
  </w:endnote>
  <w:endnote w:type="continuationSeparator" w:id="0">
    <w:p w14:paraId="566974AA" w14:textId="77777777" w:rsidR="009F0F6C" w:rsidRDefault="009F0F6C">
      <w:r>
        <w:continuationSeparator/>
      </w:r>
    </w:p>
  </w:endnote>
  <w:endnote w:id="1">
    <w:p w14:paraId="4F265B3F" w14:textId="77777777" w:rsidR="0010613D" w:rsidRDefault="00AA696D" w:rsidP="00AA696D">
      <w:pPr>
        <w:pStyle w:val="Textodenotadefim"/>
        <w:spacing w:after="120"/>
        <w:rPr>
          <w:rFonts w:ascii="Verdana" w:hAnsi="Verdana"/>
          <w:sz w:val="16"/>
          <w:szCs w:val="16"/>
          <w:lang w:val="en-GB"/>
        </w:rPr>
      </w:pPr>
      <w:r w:rsidRPr="001C5CC2">
        <w:rPr>
          <w:rStyle w:val="Refdenotadefim"/>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odenotadefim"/>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odenotadefim"/>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odenotadefim"/>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odenotadefim"/>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odenotadefim"/>
        <w:spacing w:after="0"/>
        <w:ind w:left="714"/>
        <w:rPr>
          <w:rFonts w:ascii="Verdana" w:hAnsi="Verdana"/>
          <w:sz w:val="16"/>
          <w:szCs w:val="16"/>
          <w:lang w:val="en-GB"/>
        </w:rPr>
      </w:pPr>
    </w:p>
  </w:endnote>
  <w:endnote w:id="2">
    <w:p w14:paraId="56E93A66" w14:textId="6C4DC342" w:rsidR="007967A9" w:rsidRPr="002F549E" w:rsidRDefault="007967A9" w:rsidP="00B223B0">
      <w:pPr>
        <w:pStyle w:val="Textodenotadefim"/>
        <w:spacing w:after="100"/>
        <w:rPr>
          <w:rFonts w:ascii="Verdana" w:hAnsi="Verdana"/>
          <w:sz w:val="16"/>
          <w:szCs w:val="16"/>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denotadefim"/>
        <w:spacing w:after="100"/>
        <w:rPr>
          <w:rFonts w:ascii="Verdana" w:hAnsi="Verdana"/>
          <w:sz w:val="16"/>
          <w:szCs w:val="16"/>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odenotadefim"/>
        <w:spacing w:after="100"/>
        <w:rPr>
          <w:rFonts w:ascii="Verdana" w:hAnsi="Verdana"/>
          <w:sz w:val="16"/>
          <w:szCs w:val="16"/>
          <w:lang w:val="en-GB"/>
        </w:rPr>
      </w:pPr>
      <w:r w:rsidRPr="002F549E">
        <w:rPr>
          <w:rStyle w:val="Refdenotadefim"/>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odenotadefim"/>
        <w:spacing w:after="100"/>
        <w:rPr>
          <w:rFonts w:ascii="Verdana" w:hAnsi="Verdana"/>
          <w:sz w:val="16"/>
          <w:szCs w:val="16"/>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denotadefim"/>
        <w:spacing w:after="100"/>
        <w:rPr>
          <w:rFonts w:ascii="Verdana" w:hAnsi="Verdana"/>
          <w:sz w:val="16"/>
          <w:szCs w:val="16"/>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liga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liga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ligao"/>
            <w:rFonts w:ascii="Verdana" w:hAnsi="Verdana"/>
            <w:sz w:val="16"/>
            <w:szCs w:val="16"/>
            <w:lang w:val="en-GB"/>
          </w:rPr>
          <w:t>http://ec.europa.eu/education/tools/isced-f_en.htm</w:t>
        </w:r>
      </w:hyperlink>
      <w:r w:rsidR="00252FF1" w:rsidRPr="002F549E">
        <w:rPr>
          <w:rStyle w:val="Hiperliga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odenotadefim"/>
        <w:rPr>
          <w:rFonts w:ascii="Verdana" w:hAnsi="Verdana" w:cs="Calibri"/>
          <w:sz w:val="16"/>
          <w:szCs w:val="16"/>
          <w:lang w:val="en-GB"/>
        </w:rPr>
      </w:pPr>
      <w:r>
        <w:rPr>
          <w:rStyle w:val="Refdenotadefim"/>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denotadefim"/>
        <w:spacing w:after="100"/>
        <w:rPr>
          <w:rFonts w:ascii="Verdana" w:hAnsi="Verdana" w:cs="Calibri"/>
          <w:color w:val="FF0000"/>
          <w:sz w:val="18"/>
          <w:szCs w:val="18"/>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57FEC353" w:rsidR="0081766A" w:rsidRDefault="0081766A">
        <w:pPr>
          <w:pStyle w:val="Rodap"/>
          <w:jc w:val="center"/>
        </w:pPr>
        <w:r>
          <w:fldChar w:fldCharType="begin"/>
        </w:r>
        <w:r>
          <w:instrText xml:space="preserve"> PAGE   \* MERGEFORMAT </w:instrText>
        </w:r>
        <w:r>
          <w:fldChar w:fldCharType="separate"/>
        </w:r>
        <w:r w:rsidR="00865B2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Rodap"/>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FBABF" w14:textId="77777777" w:rsidR="009F0F6C" w:rsidRDefault="009F0F6C">
      <w:r>
        <w:separator/>
      </w:r>
    </w:p>
  </w:footnote>
  <w:footnote w:type="continuationSeparator" w:id="0">
    <w:p w14:paraId="317B2476" w14:textId="77777777" w:rsidR="009F0F6C" w:rsidRDefault="009F0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t-PT" w:eastAsia="pt-PT"/>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t-PT" w:eastAsia="pt-PT"/>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Cabealh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Cabealh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numerad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mmarc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8526096">
    <w:abstractNumId w:val="1"/>
  </w:num>
  <w:num w:numId="2" w16cid:durableId="46153024">
    <w:abstractNumId w:val="0"/>
  </w:num>
  <w:num w:numId="3" w16cid:durableId="736629800">
    <w:abstractNumId w:val="18"/>
  </w:num>
  <w:num w:numId="4" w16cid:durableId="1669553239">
    <w:abstractNumId w:val="27"/>
  </w:num>
  <w:num w:numId="5" w16cid:durableId="4021213">
    <w:abstractNumId w:val="20"/>
  </w:num>
  <w:num w:numId="6" w16cid:durableId="632557837">
    <w:abstractNumId w:val="26"/>
  </w:num>
  <w:num w:numId="7" w16cid:durableId="947472518">
    <w:abstractNumId w:val="42"/>
  </w:num>
  <w:num w:numId="8" w16cid:durableId="678629608">
    <w:abstractNumId w:val="43"/>
  </w:num>
  <w:num w:numId="9" w16cid:durableId="654191039">
    <w:abstractNumId w:val="24"/>
  </w:num>
  <w:num w:numId="10" w16cid:durableId="2043364257">
    <w:abstractNumId w:val="41"/>
  </w:num>
  <w:num w:numId="11" w16cid:durableId="948973576">
    <w:abstractNumId w:val="39"/>
  </w:num>
  <w:num w:numId="12" w16cid:durableId="938610172">
    <w:abstractNumId w:val="30"/>
  </w:num>
  <w:num w:numId="13" w16cid:durableId="1099639362">
    <w:abstractNumId w:val="37"/>
  </w:num>
  <w:num w:numId="14" w16cid:durableId="896208986">
    <w:abstractNumId w:val="19"/>
  </w:num>
  <w:num w:numId="15" w16cid:durableId="828787380">
    <w:abstractNumId w:val="25"/>
  </w:num>
  <w:num w:numId="16" w16cid:durableId="2089425789">
    <w:abstractNumId w:val="15"/>
  </w:num>
  <w:num w:numId="17" w16cid:durableId="625741256">
    <w:abstractNumId w:val="21"/>
  </w:num>
  <w:num w:numId="18" w16cid:durableId="1285379783">
    <w:abstractNumId w:val="44"/>
  </w:num>
  <w:num w:numId="19" w16cid:durableId="288097420">
    <w:abstractNumId w:val="33"/>
  </w:num>
  <w:num w:numId="20" w16cid:durableId="1505903525">
    <w:abstractNumId w:val="17"/>
  </w:num>
  <w:num w:numId="21" w16cid:durableId="456411964">
    <w:abstractNumId w:val="28"/>
  </w:num>
  <w:num w:numId="22" w16cid:durableId="2045060182">
    <w:abstractNumId w:val="29"/>
  </w:num>
  <w:num w:numId="23" w16cid:durableId="1558782096">
    <w:abstractNumId w:val="32"/>
  </w:num>
  <w:num w:numId="24" w16cid:durableId="1817645701">
    <w:abstractNumId w:val="4"/>
  </w:num>
  <w:num w:numId="25" w16cid:durableId="190997171">
    <w:abstractNumId w:val="7"/>
  </w:num>
  <w:num w:numId="26" w16cid:durableId="475071457">
    <w:abstractNumId w:val="35"/>
  </w:num>
  <w:num w:numId="27" w16cid:durableId="380524248">
    <w:abstractNumId w:val="16"/>
  </w:num>
  <w:num w:numId="28" w16cid:durableId="1286306706">
    <w:abstractNumId w:val="10"/>
  </w:num>
  <w:num w:numId="29" w16cid:durableId="801845549">
    <w:abstractNumId w:val="38"/>
  </w:num>
  <w:num w:numId="30" w16cid:durableId="145129180">
    <w:abstractNumId w:val="34"/>
  </w:num>
  <w:num w:numId="31" w16cid:durableId="2081514885">
    <w:abstractNumId w:val="23"/>
  </w:num>
  <w:num w:numId="32" w16cid:durableId="960303128">
    <w:abstractNumId w:val="12"/>
  </w:num>
  <w:num w:numId="33" w16cid:durableId="1340229263">
    <w:abstractNumId w:val="36"/>
  </w:num>
  <w:num w:numId="34" w16cid:durableId="1054355082">
    <w:abstractNumId w:val="13"/>
  </w:num>
  <w:num w:numId="35" w16cid:durableId="414009406">
    <w:abstractNumId w:val="14"/>
  </w:num>
  <w:num w:numId="36" w16cid:durableId="1318799361">
    <w:abstractNumId w:val="11"/>
  </w:num>
  <w:num w:numId="37" w16cid:durableId="1491485108">
    <w:abstractNumId w:val="9"/>
  </w:num>
  <w:num w:numId="38" w16cid:durableId="1044987055">
    <w:abstractNumId w:val="36"/>
  </w:num>
  <w:num w:numId="39" w16cid:durableId="2030182389">
    <w:abstractNumId w:val="45"/>
  </w:num>
  <w:num w:numId="40" w16cid:durableId="15233508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79593242">
    <w:abstractNumId w:val="3"/>
  </w:num>
  <w:num w:numId="42" w16cid:durableId="21465844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318139">
    <w:abstractNumId w:val="18"/>
  </w:num>
  <w:num w:numId="44" w16cid:durableId="2021815336">
    <w:abstractNumId w:val="18"/>
  </w:num>
  <w:num w:numId="45" w16cid:durableId="1320622424">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comGrelh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2731"/>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1567"/>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4770"/>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7CC"/>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2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0F6C"/>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925B6C0D-636B-40EE-8133-C2434AD0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te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co">
    <w:name w:val="Block Text"/>
    <w:basedOn w:val="Normal"/>
    <w:pPr>
      <w:spacing w:after="120"/>
      <w:ind w:left="1440" w:right="1440"/>
    </w:pPr>
  </w:style>
  <w:style w:type="paragraph" w:styleId="Corpodetexto">
    <w:name w:val="Body Text"/>
    <w:basedOn w:val="Normal"/>
    <w:pPr>
      <w:spacing w:after="120"/>
    </w:pPr>
  </w:style>
  <w:style w:type="paragraph" w:styleId="Corpodetexto2">
    <w:name w:val="Body Text 2"/>
    <w:basedOn w:val="Normal"/>
    <w:pPr>
      <w:spacing w:after="120" w:line="480" w:lineRule="auto"/>
    </w:pPr>
  </w:style>
  <w:style w:type="paragraph" w:styleId="Corpodetexto3">
    <w:name w:val="Body Text 3"/>
    <w:basedOn w:val="Normal"/>
    <w:pPr>
      <w:spacing w:after="120"/>
    </w:pPr>
    <w:rPr>
      <w:sz w:val="16"/>
    </w:rPr>
  </w:style>
  <w:style w:type="paragraph" w:styleId="Primeiroavanodecorpodetexto">
    <w:name w:val="Body Text First Indent"/>
    <w:basedOn w:val="Corpodetexto"/>
    <w:pPr>
      <w:ind w:firstLine="210"/>
    </w:pPr>
  </w:style>
  <w:style w:type="paragraph" w:styleId="Avanodecorpodetexto">
    <w:name w:val="Body Text Indent"/>
    <w:basedOn w:val="Normal"/>
    <w:pPr>
      <w:spacing w:after="120"/>
      <w:ind w:left="283"/>
    </w:pPr>
  </w:style>
  <w:style w:type="paragraph" w:styleId="Primeiroavanodecorpodetexto2">
    <w:name w:val="Body Text First Indent 2"/>
    <w:basedOn w:val="Avanodecorpodetexto"/>
    <w:pPr>
      <w:ind w:firstLine="210"/>
    </w:pPr>
  </w:style>
  <w:style w:type="paragraph" w:styleId="Avanodecorpodetexto2">
    <w:name w:val="Body Text Indent 2"/>
    <w:basedOn w:val="Normal"/>
    <w:pPr>
      <w:spacing w:after="120" w:line="480" w:lineRule="auto"/>
      <w:ind w:left="283"/>
    </w:pPr>
  </w:style>
  <w:style w:type="paragraph" w:styleId="Avanodecorpodetexto3">
    <w:name w:val="Body Text Indent 3"/>
    <w:basedOn w:val="Normal"/>
    <w:pPr>
      <w:spacing w:after="120"/>
      <w:ind w:left="283"/>
    </w:pPr>
    <w:rPr>
      <w:sz w:val="16"/>
    </w:rPr>
  </w:style>
  <w:style w:type="paragraph" w:styleId="Legenda">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Rematedecarta">
    <w:name w:val="Closing"/>
    <w:basedOn w:val="Normal"/>
    <w:pPr>
      <w:ind w:left="4252"/>
    </w:pPr>
  </w:style>
  <w:style w:type="paragraph" w:styleId="Textodecomentrio">
    <w:name w:val="annotation text"/>
    <w:basedOn w:val="Normal"/>
    <w:link w:val="TextodecomentrioCarter"/>
    <w:rPr>
      <w:sz w:val="20"/>
    </w:rPr>
  </w:style>
  <w:style w:type="paragraph" w:styleId="Dat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o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denotadefim">
    <w:name w:val="endnote text"/>
    <w:basedOn w:val="Normal"/>
    <w:semiHidden/>
    <w:rPr>
      <w:sz w:val="20"/>
    </w:rPr>
  </w:style>
  <w:style w:type="paragraph" w:styleId="Destinatrio">
    <w:name w:val="envelope address"/>
    <w:basedOn w:val="Normal"/>
    <w:pPr>
      <w:framePr w:w="7920" w:h="1980" w:hRule="exact" w:hSpace="180" w:wrap="auto" w:hAnchor="page" w:xAlign="center" w:yAlign="bottom"/>
      <w:spacing w:after="0"/>
    </w:pPr>
  </w:style>
  <w:style w:type="paragraph" w:styleId="Remetente">
    <w:name w:val="envelope return"/>
    <w:basedOn w:val="Normal"/>
    <w:pPr>
      <w:spacing w:after="0"/>
    </w:pPr>
    <w:rPr>
      <w:sz w:val="20"/>
    </w:rPr>
  </w:style>
  <w:style w:type="paragraph" w:styleId="Rodap">
    <w:name w:val="footer"/>
    <w:basedOn w:val="Normal"/>
    <w:link w:val="RodapCarter"/>
    <w:uiPriority w:val="99"/>
    <w:pPr>
      <w:spacing w:after="0"/>
      <w:ind w:right="-567"/>
      <w:jc w:val="left"/>
    </w:pPr>
    <w:rPr>
      <w:rFonts w:ascii="Arial" w:hAnsi="Arial"/>
      <w:sz w:val="16"/>
      <w:lang w:eastAsia="x-none"/>
    </w:rPr>
  </w:style>
  <w:style w:type="paragraph" w:styleId="Textodenotaderodap">
    <w:name w:val="footnote text"/>
    <w:basedOn w:val="Normal"/>
    <w:pPr>
      <w:ind w:left="357" w:hanging="357"/>
    </w:pPr>
    <w:rPr>
      <w:sz w:val="20"/>
    </w:rPr>
  </w:style>
  <w:style w:type="paragraph" w:styleId="Cabealho">
    <w:name w:val="header"/>
    <w:basedOn w:val="Normal"/>
    <w:link w:val="CabealhoCarter"/>
    <w:uiPriority w:val="99"/>
    <w:pPr>
      <w:tabs>
        <w:tab w:val="center" w:pos="4153"/>
        <w:tab w:val="right" w:pos="8306"/>
      </w:tabs>
    </w:pPr>
    <w:rPr>
      <w:lang w:eastAsia="x-none"/>
    </w:rPr>
  </w:style>
  <w:style w:type="paragraph" w:styleId="ndiceremissivo1">
    <w:name w:val="index 1"/>
    <w:basedOn w:val="Normal"/>
    <w:next w:val="Normal"/>
    <w:autoRedefine/>
    <w:semiHidden/>
    <w:pPr>
      <w:ind w:left="240" w:hanging="240"/>
    </w:pPr>
  </w:style>
  <w:style w:type="paragraph" w:styleId="ndiceremissivo2">
    <w:name w:val="index 2"/>
    <w:basedOn w:val="Normal"/>
    <w:next w:val="Normal"/>
    <w:autoRedefine/>
    <w:semiHidden/>
    <w:pPr>
      <w:ind w:left="480" w:hanging="240"/>
    </w:pPr>
  </w:style>
  <w:style w:type="paragraph" w:styleId="ndiceremissivo3">
    <w:name w:val="index 3"/>
    <w:basedOn w:val="Normal"/>
    <w:next w:val="Normal"/>
    <w:autoRedefine/>
    <w:semiHidden/>
    <w:pPr>
      <w:ind w:left="720" w:hanging="240"/>
    </w:pPr>
  </w:style>
  <w:style w:type="paragraph" w:styleId="ndiceremissivo4">
    <w:name w:val="index 4"/>
    <w:basedOn w:val="Normal"/>
    <w:next w:val="Normal"/>
    <w:autoRedefine/>
    <w:semiHidden/>
    <w:pPr>
      <w:ind w:left="960" w:hanging="240"/>
    </w:pPr>
  </w:style>
  <w:style w:type="paragraph" w:styleId="ndiceremissivo5">
    <w:name w:val="index 5"/>
    <w:basedOn w:val="Normal"/>
    <w:next w:val="Normal"/>
    <w:autoRedefine/>
    <w:semiHidden/>
    <w:pPr>
      <w:ind w:left="1200" w:hanging="240"/>
    </w:pPr>
  </w:style>
  <w:style w:type="paragraph" w:styleId="ndiceremissivo6">
    <w:name w:val="index 6"/>
    <w:basedOn w:val="Normal"/>
    <w:next w:val="Normal"/>
    <w:autoRedefine/>
    <w:semiHidden/>
    <w:pPr>
      <w:ind w:left="1440" w:hanging="240"/>
    </w:pPr>
  </w:style>
  <w:style w:type="paragraph" w:styleId="ndiceremissivo7">
    <w:name w:val="index 7"/>
    <w:basedOn w:val="Normal"/>
    <w:next w:val="Normal"/>
    <w:autoRedefine/>
    <w:semiHidden/>
    <w:pPr>
      <w:ind w:left="1680" w:hanging="240"/>
    </w:pPr>
  </w:style>
  <w:style w:type="paragraph" w:styleId="ndiceremissivo8">
    <w:name w:val="index 8"/>
    <w:basedOn w:val="Normal"/>
    <w:next w:val="Normal"/>
    <w:autoRedefine/>
    <w:semiHidden/>
    <w:pPr>
      <w:ind w:left="1920" w:hanging="240"/>
    </w:pPr>
  </w:style>
  <w:style w:type="paragraph" w:styleId="ndiceremissivo9">
    <w:name w:val="index 9"/>
    <w:basedOn w:val="Normal"/>
    <w:next w:val="Normal"/>
    <w:autoRedefine/>
    <w:semiHidden/>
    <w:pPr>
      <w:ind w:left="2160" w:hanging="240"/>
    </w:pPr>
  </w:style>
  <w:style w:type="paragraph" w:styleId="Cabealhodendiceremissivo">
    <w:name w:val="index heading"/>
    <w:basedOn w:val="Normal"/>
    <w:next w:val="ndiceremissivo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mmarcas">
    <w:name w:val="List Bullet"/>
    <w:basedOn w:val="Normal"/>
    <w:pPr>
      <w:numPr>
        <w:numId w:val="4"/>
      </w:numPr>
    </w:pPr>
  </w:style>
  <w:style w:type="paragraph" w:styleId="Listacommarcas2">
    <w:name w:val="List Bullet 2"/>
    <w:basedOn w:val="Text2"/>
    <w:pPr>
      <w:numPr>
        <w:numId w:val="6"/>
      </w:numPr>
      <w:tabs>
        <w:tab w:val="clear" w:pos="2302"/>
      </w:tabs>
    </w:pPr>
  </w:style>
  <w:style w:type="paragraph" w:styleId="Listacommarcas3">
    <w:name w:val="List Bullet 3"/>
    <w:basedOn w:val="Text3"/>
    <w:pPr>
      <w:numPr>
        <w:numId w:val="7"/>
      </w:numPr>
      <w:tabs>
        <w:tab w:val="clear" w:pos="2302"/>
      </w:tabs>
    </w:pPr>
  </w:style>
  <w:style w:type="paragraph" w:styleId="Listacommarcas4">
    <w:name w:val="List Bullet 4"/>
    <w:basedOn w:val="Text4"/>
    <w:pPr>
      <w:numPr>
        <w:numId w:val="8"/>
      </w:numPr>
      <w:tabs>
        <w:tab w:val="clear" w:pos="2302"/>
      </w:tabs>
    </w:pPr>
  </w:style>
  <w:style w:type="paragraph" w:styleId="Listacommarcas5">
    <w:name w:val="List Bullet 5"/>
    <w:basedOn w:val="Normal"/>
    <w:autoRedefine/>
    <w:pPr>
      <w:numPr>
        <w:numId w:val="1"/>
      </w:numPr>
    </w:pPr>
  </w:style>
  <w:style w:type="paragraph" w:styleId="Listadecont">
    <w:name w:val="List Continue"/>
    <w:basedOn w:val="Normal"/>
    <w:pPr>
      <w:spacing w:after="120"/>
      <w:ind w:left="283"/>
    </w:pPr>
  </w:style>
  <w:style w:type="paragraph" w:styleId="Listadecont2">
    <w:name w:val="List Continue 2"/>
    <w:basedOn w:val="Normal"/>
    <w:pPr>
      <w:spacing w:after="120"/>
      <w:ind w:left="566"/>
    </w:pPr>
  </w:style>
  <w:style w:type="paragraph" w:styleId="Listadecont3">
    <w:name w:val="List Continue 3"/>
    <w:basedOn w:val="Normal"/>
    <w:pPr>
      <w:spacing w:after="120"/>
      <w:ind w:left="849"/>
    </w:pPr>
  </w:style>
  <w:style w:type="paragraph" w:styleId="Listadecont4">
    <w:name w:val="List Continue 4"/>
    <w:basedOn w:val="Normal"/>
    <w:pPr>
      <w:spacing w:after="120"/>
      <w:ind w:left="1132"/>
    </w:pPr>
  </w:style>
  <w:style w:type="paragraph" w:styleId="Listadecont5">
    <w:name w:val="List Continue 5"/>
    <w:basedOn w:val="Normal"/>
    <w:pPr>
      <w:spacing w:after="120"/>
      <w:ind w:left="1415"/>
    </w:pPr>
  </w:style>
  <w:style w:type="paragraph" w:styleId="Listanumerada">
    <w:name w:val="List Number"/>
    <w:basedOn w:val="Normal"/>
    <w:pPr>
      <w:numPr>
        <w:numId w:val="14"/>
      </w:numPr>
    </w:pPr>
  </w:style>
  <w:style w:type="paragraph" w:styleId="Listanumerada2">
    <w:name w:val="List Number 2"/>
    <w:basedOn w:val="Text2"/>
    <w:pPr>
      <w:numPr>
        <w:numId w:val="16"/>
      </w:numPr>
      <w:tabs>
        <w:tab w:val="clear" w:pos="2302"/>
      </w:tabs>
    </w:pPr>
  </w:style>
  <w:style w:type="paragraph" w:styleId="Listanumerada3">
    <w:name w:val="List Number 3"/>
    <w:basedOn w:val="Text3"/>
    <w:pPr>
      <w:numPr>
        <w:numId w:val="17"/>
      </w:numPr>
      <w:tabs>
        <w:tab w:val="clear" w:pos="2302"/>
      </w:tabs>
    </w:pPr>
  </w:style>
  <w:style w:type="paragraph" w:styleId="Listanumerada4">
    <w:name w:val="List Number 4"/>
    <w:basedOn w:val="Text4"/>
    <w:pPr>
      <w:numPr>
        <w:numId w:val="18"/>
      </w:numPr>
      <w:tabs>
        <w:tab w:val="clear" w:pos="2302"/>
      </w:tabs>
    </w:pPr>
  </w:style>
  <w:style w:type="paragraph" w:styleId="Listanumerada5">
    <w:name w:val="List Number 5"/>
    <w:basedOn w:val="Normal"/>
    <w:pPr>
      <w:numPr>
        <w:numId w:val="2"/>
      </w:numPr>
    </w:pPr>
  </w:style>
  <w:style w:type="paragraph" w:styleId="Texto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Cabealhodamensagem">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vanonormal">
    <w:name w:val="Normal Indent"/>
    <w:basedOn w:val="Normal"/>
    <w:link w:val="AvanonormalCarter"/>
    <w:pPr>
      <w:ind w:left="720"/>
    </w:pPr>
    <w:rPr>
      <w:lang w:eastAsia="x-none"/>
    </w:rPr>
  </w:style>
  <w:style w:type="paragraph" w:styleId="Cabealhoda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mples">
    <w:name w:val="Plain Text"/>
    <w:basedOn w:val="Normal"/>
    <w:rPr>
      <w:rFonts w:ascii="Courier New" w:hAnsi="Courier New"/>
      <w:sz w:val="20"/>
    </w:rPr>
  </w:style>
  <w:style w:type="paragraph" w:styleId="Inciodecarta">
    <w:name w:val="Salutation"/>
    <w:basedOn w:val="Normal"/>
    <w:next w:val="Normal"/>
  </w:style>
  <w:style w:type="paragraph" w:styleId="Assinatur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ndicedeautoridades">
    <w:name w:val="table of authorities"/>
    <w:basedOn w:val="Normal"/>
    <w:next w:val="Normal"/>
    <w:semiHidden/>
    <w:pPr>
      <w:ind w:left="240" w:hanging="240"/>
    </w:pPr>
  </w:style>
  <w:style w:type="paragraph" w:styleId="ndicedeilustra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Cabealhodendicedeautoridades">
    <w:name w:val="toa heading"/>
    <w:basedOn w:val="Normal"/>
    <w:next w:val="Normal"/>
    <w:semiHidden/>
    <w:pPr>
      <w:spacing w:before="120"/>
    </w:pPr>
    <w:rPr>
      <w:rFonts w:ascii="Arial" w:hAnsi="Arial"/>
      <w:b/>
    </w:rPr>
  </w:style>
  <w:style w:type="paragraph" w:styleId="ndice1">
    <w:name w:val="toc 1"/>
    <w:basedOn w:val="Normal"/>
    <w:next w:val="Normal"/>
    <w:semiHidden/>
    <w:pPr>
      <w:tabs>
        <w:tab w:val="right" w:leader="dot" w:pos="8640"/>
      </w:tabs>
      <w:spacing w:before="120" w:after="120"/>
      <w:ind w:left="482" w:right="720" w:hanging="482"/>
    </w:pPr>
    <w:rPr>
      <w:caps/>
    </w:rPr>
  </w:style>
  <w:style w:type="paragraph" w:styleId="ndice2">
    <w:name w:val="toc 2"/>
    <w:basedOn w:val="Normal"/>
    <w:next w:val="Normal"/>
    <w:semiHidden/>
    <w:pPr>
      <w:tabs>
        <w:tab w:val="right" w:leader="dot" w:pos="8640"/>
      </w:tabs>
      <w:spacing w:before="60" w:after="60"/>
      <w:ind w:left="1077" w:right="720" w:hanging="595"/>
    </w:pPr>
  </w:style>
  <w:style w:type="paragraph" w:styleId="ndice3">
    <w:name w:val="toc 3"/>
    <w:basedOn w:val="Normal"/>
    <w:next w:val="Normal"/>
    <w:semiHidden/>
    <w:pPr>
      <w:tabs>
        <w:tab w:val="right" w:leader="dot" w:pos="8640"/>
      </w:tabs>
      <w:spacing w:before="60" w:after="60"/>
      <w:ind w:left="1916" w:right="720" w:hanging="839"/>
    </w:pPr>
  </w:style>
  <w:style w:type="paragraph" w:styleId="ndice4">
    <w:name w:val="toc 4"/>
    <w:basedOn w:val="Normal"/>
    <w:next w:val="Normal"/>
    <w:semiHidden/>
    <w:pPr>
      <w:tabs>
        <w:tab w:val="right" w:leader="dot" w:pos="8641"/>
      </w:tabs>
      <w:spacing w:before="60" w:after="60"/>
      <w:ind w:left="2880" w:right="720" w:hanging="964"/>
    </w:pPr>
  </w:style>
  <w:style w:type="paragraph" w:styleId="ndice5">
    <w:name w:val="toc 5"/>
    <w:basedOn w:val="Normal"/>
    <w:next w:val="Normal"/>
    <w:semiHidden/>
    <w:pPr>
      <w:tabs>
        <w:tab w:val="right" w:leader="dot" w:pos="8641"/>
      </w:tabs>
      <w:spacing w:before="240" w:after="120"/>
      <w:ind w:right="720"/>
    </w:pPr>
    <w:rPr>
      <w:caps/>
    </w:rPr>
  </w:style>
  <w:style w:type="paragraph" w:styleId="ndice6">
    <w:name w:val="toc 6"/>
    <w:basedOn w:val="Normal"/>
    <w:next w:val="Normal"/>
    <w:autoRedefine/>
    <w:semiHidden/>
    <w:pPr>
      <w:ind w:left="1200"/>
    </w:pPr>
  </w:style>
  <w:style w:type="paragraph" w:styleId="ndice7">
    <w:name w:val="toc 7"/>
    <w:basedOn w:val="Normal"/>
    <w:next w:val="Normal"/>
    <w:autoRedefine/>
    <w:semiHidden/>
    <w:pPr>
      <w:ind w:left="1440"/>
    </w:pPr>
  </w:style>
  <w:style w:type="paragraph" w:styleId="ndice8">
    <w:name w:val="toc 8"/>
    <w:basedOn w:val="Normal"/>
    <w:next w:val="Normal"/>
    <w:autoRedefine/>
    <w:semiHidden/>
    <w:pPr>
      <w:ind w:left="1680"/>
    </w:pPr>
  </w:style>
  <w:style w:type="paragraph" w:styleId="ndice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Cabealhodondice">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ligao">
    <w:name w:val="Hyperlink"/>
    <w:rsid w:val="006914AD"/>
    <w:rPr>
      <w:color w:val="0000FF"/>
      <w:u w:val="single"/>
    </w:rPr>
  </w:style>
  <w:style w:type="character" w:styleId="Refdenotaderodap">
    <w:name w:val="footnote reference"/>
    <w:rsid w:val="00CD08CF"/>
    <w:rPr>
      <w:vertAlign w:val="superscript"/>
    </w:rPr>
  </w:style>
  <w:style w:type="table" w:styleId="GrelhaMdia3-Cor2">
    <w:name w:val="Medium Grid 3 Accent 2"/>
    <w:basedOn w:val="Tabe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balo">
    <w:name w:val="Balloon Text"/>
    <w:basedOn w:val="Normal"/>
    <w:link w:val="TextodebaloCarte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Rodap"/>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Rodap"/>
    <w:link w:val="FooterDateChar"/>
    <w:qFormat/>
    <w:rsid w:val="00EE60CF"/>
    <w:pPr>
      <w:tabs>
        <w:tab w:val="right" w:pos="9240"/>
      </w:tabs>
    </w:pPr>
    <w:rPr>
      <w:rFonts w:ascii="Verdana" w:hAnsi="Verdana"/>
      <w:lang w:val="it-IT"/>
    </w:rPr>
  </w:style>
  <w:style w:type="character" w:customStyle="1" w:styleId="RodapCarter">
    <w:name w:val="Rodapé Caráter"/>
    <w:link w:val="Rodap"/>
    <w:uiPriority w:val="99"/>
    <w:rsid w:val="00EE60CF"/>
    <w:rPr>
      <w:rFonts w:ascii="Arial" w:hAnsi="Arial"/>
      <w:sz w:val="16"/>
      <w:lang w:val="fr-FR"/>
    </w:rPr>
  </w:style>
  <w:style w:type="character" w:customStyle="1" w:styleId="ApprovalfooterChar">
    <w:name w:val="Approval_footer Char"/>
    <w:basedOn w:val="RodapCarter"/>
    <w:link w:val="Footerapproval"/>
    <w:rsid w:val="00EE60CF"/>
    <w:rPr>
      <w:rFonts w:ascii="Arial" w:hAnsi="Arial"/>
      <w:sz w:val="16"/>
      <w:lang w:val="fr-FR"/>
    </w:rPr>
  </w:style>
  <w:style w:type="paragraph" w:customStyle="1" w:styleId="PageNumber1">
    <w:name w:val="Page Number1"/>
    <w:basedOn w:val="Rodap"/>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abealhoCarter">
    <w:name w:val="Cabeçalho Caráter"/>
    <w:link w:val="Cabealh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vano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AvanonormalCarter">
    <w:name w:val="Avanço normal Caráter"/>
    <w:link w:val="Avanonormal"/>
    <w:rsid w:val="007A4813"/>
    <w:rPr>
      <w:sz w:val="24"/>
      <w:lang w:val="fr-FR"/>
    </w:rPr>
  </w:style>
  <w:style w:type="character" w:customStyle="1" w:styleId="Bulletpoint1Char">
    <w:name w:val="Bullet point1 Char"/>
    <w:basedOn w:val="AvanonormalCarter"/>
    <w:link w:val="Bulletpoint1"/>
    <w:rsid w:val="007A4813"/>
    <w:rPr>
      <w:sz w:val="24"/>
      <w:lang w:val="fr-FR"/>
    </w:rPr>
  </w:style>
  <w:style w:type="paragraph" w:customStyle="1" w:styleId="BulletPoint2">
    <w:name w:val="Bullet Point 2"/>
    <w:basedOn w:val="Avano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comGrelha">
    <w:name w:val="Table Grid"/>
    <w:basedOn w:val="Tabe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anormal"/>
    <w:rsid w:val="00EF7057"/>
    <w:tblPr/>
  </w:style>
  <w:style w:type="table" w:styleId="Tabelaelegante">
    <w:name w:val="Table Elegant"/>
    <w:basedOn w:val="Tabe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rio">
    <w:name w:val="annotation reference"/>
    <w:unhideWhenUsed/>
    <w:rsid w:val="00F0066C"/>
    <w:rPr>
      <w:sz w:val="16"/>
      <w:szCs w:val="16"/>
    </w:rPr>
  </w:style>
  <w:style w:type="character" w:customStyle="1" w:styleId="TextodecomentrioCarter">
    <w:name w:val="Texto de comentário Caráter"/>
    <w:link w:val="Textodecoment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1">
    <w:name w:val="Cabeçalho1"/>
    <w:basedOn w:val="Normal"/>
    <w:next w:val="Corpodetex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baloCarter">
    <w:name w:val="Texto de balão Caráter"/>
    <w:link w:val="Textodebalo"/>
    <w:uiPriority w:val="99"/>
    <w:semiHidden/>
    <w:rsid w:val="00BA290F"/>
    <w:rPr>
      <w:rFonts w:ascii="Tahoma" w:hAnsi="Tahoma" w:cs="Tahoma"/>
      <w:sz w:val="16"/>
      <w:szCs w:val="16"/>
      <w:lang w:val="fr-FR" w:eastAsia="en-US"/>
    </w:rPr>
  </w:style>
  <w:style w:type="paragraph" w:styleId="Pargrafoda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suntodecomentrio">
    <w:name w:val="annotation subject"/>
    <w:basedOn w:val="Textodecomentrio"/>
    <w:next w:val="Textodecomentrio"/>
    <w:link w:val="AssuntodecomentrioCarter"/>
    <w:uiPriority w:val="99"/>
    <w:unhideWhenUsed/>
    <w:rsid w:val="00BA290F"/>
    <w:pPr>
      <w:suppressAutoHyphens/>
      <w:spacing w:after="0"/>
      <w:jc w:val="left"/>
    </w:pPr>
    <w:rPr>
      <w:b/>
      <w:bCs/>
      <w:lang w:val="x-none" w:eastAsia="ar-SA"/>
    </w:rPr>
  </w:style>
  <w:style w:type="character" w:customStyle="1" w:styleId="AssuntodecomentrioCarter">
    <w:name w:val="Assunto de comentário Caráter"/>
    <w:link w:val="Assuntodecomentrio"/>
    <w:uiPriority w:val="99"/>
    <w:rsid w:val="00BA290F"/>
    <w:rPr>
      <w:b/>
      <w:bCs/>
      <w:lang w:val="x-none" w:eastAsia="ar-SA"/>
    </w:rPr>
  </w:style>
  <w:style w:type="paragraph" w:styleId="Reviso">
    <w:name w:val="Revision"/>
    <w:hidden/>
    <w:uiPriority w:val="99"/>
    <w:semiHidden/>
    <w:rsid w:val="00BA290F"/>
    <w:rPr>
      <w:sz w:val="24"/>
      <w:szCs w:val="24"/>
      <w:lang w:eastAsia="ar-SA"/>
    </w:rPr>
  </w:style>
  <w:style w:type="character" w:styleId="Hiperligaovisitada">
    <w:name w:val="FollowedHyperlink"/>
    <w:uiPriority w:val="99"/>
    <w:unhideWhenUsed/>
    <w:rsid w:val="00BA290F"/>
    <w:rPr>
      <w:color w:val="800080"/>
      <w:u w:val="single"/>
    </w:rPr>
  </w:style>
  <w:style w:type="character" w:customStyle="1" w:styleId="Ttulo3Carter">
    <w:name w:val="Título 3 Caráter"/>
    <w:link w:val="Ttulo3"/>
    <w:rsid w:val="005D5129"/>
    <w:rPr>
      <w:i/>
      <w:sz w:val="24"/>
      <w:lang w:val="fr-FR" w:eastAsia="en-US"/>
    </w:rPr>
  </w:style>
  <w:style w:type="character" w:styleId="Refdenotadefim">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7b9da82-d3de-48fa-ab3b-8defd2a167d0">TQKX25ZZWEZS-630058377-898290</_dlc_DocId>
    <_dlc_DocIdUrl xmlns="b7b9da82-d3de-48fa-ab3b-8defd2a167d0">
      <Url>https://proalv.sharepoint.com/sites/FileShare/_layouts/15/DocIdRedir.aspx?ID=TQKX25ZZWEZS-630058377-898290</Url>
      <Description>TQKX25ZZWEZS-630058377-898290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C54FE0D8E9071A4F9C270CD3D3D17461" ma:contentTypeVersion="10" ma:contentTypeDescription="Criar um novo documento." ma:contentTypeScope="" ma:versionID="0731eda3a0528752c8db69a03aef918f">
  <xsd:schema xmlns:xsd="http://www.w3.org/2001/XMLSchema" xmlns:xs="http://www.w3.org/2001/XMLSchema" xmlns:p="http://schemas.microsoft.com/office/2006/metadata/properties" xmlns:ns2="b7b9da82-d3de-48fa-ab3b-8defd2a167d0" xmlns:ns3="85810a00-730b-4f3b-9944-25dd2bca15bc" targetNamespace="http://schemas.microsoft.com/office/2006/metadata/properties" ma:root="true" ma:fieldsID="980a570ecc8247babe2328a6f8886fd6" ns2:_="" ns3:_="">
    <xsd:import namespace="b7b9da82-d3de-48fa-ab3b-8defd2a167d0"/>
    <xsd:import namespace="85810a00-730b-4f3b-9944-25dd2bca15b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9da82-d3de-48fa-ab3b-8defd2a167d0" elementFormDefault="qualified">
    <xsd:import namespace="http://schemas.microsoft.com/office/2006/documentManagement/types"/>
    <xsd:import namespace="http://schemas.microsoft.com/office/infopath/2007/PartnerControls"/>
    <xsd:element name="_dlc_DocId" ma:index="8" nillable="true" ma:displayName="Valor do ID do Documento" ma:description="O valor do ID do documento atribuído a este item." ma:internalName="_dlc_DocId" ma:readOnly="true">
      <xsd:simpleType>
        <xsd:restriction base="dms:Text"/>
      </xsd:simpleType>
    </xsd:element>
    <xsd:element name="_dlc_DocIdUrl" ma:index="9" nillable="true" ma:displayName="ID do Documento" ma:description="Ligaçã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Partilhado Com" ma:description="" ma:internalName="SharedWithDetails" ma:readOnly="true">
      <xsd:simpleType>
        <xsd:restriction base="dms:Note">
          <xsd:maxLength value="255"/>
        </xsd:restriction>
      </xsd:simpleType>
    </xsd:element>
    <xsd:element name="LastSharedByUser" ma:index="13" nillable="true" ma:displayName="Partilhado Pela Última Vez Por Utilizador" ma:description="" ma:internalName="LastSharedByUser" ma:readOnly="true">
      <xsd:simpleType>
        <xsd:restriction base="dms:Note">
          <xsd:maxLength value="255"/>
        </xsd:restriction>
      </xsd:simpleType>
    </xsd:element>
    <xsd:element name="LastSharedByTime" ma:index="14" nillable="true" ma:displayName="Partilhado Pela Última Vez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810a00-730b-4f3b-9944-25dd2bca15b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b7b9da82-d3de-48fa-ab3b-8defd2a167d0"/>
  </ds:schemaRefs>
</ds:datastoreItem>
</file>

<file path=customXml/itemProps2.xml><?xml version="1.0" encoding="utf-8"?>
<ds:datastoreItem xmlns:ds="http://schemas.openxmlformats.org/officeDocument/2006/customXml" ds:itemID="{D5785A5D-4315-4B6C-929F-BD1E6FD325F6}">
  <ds:schemaRefs>
    <ds:schemaRef ds:uri="http://schemas.microsoft.com/sharepoint/events"/>
  </ds:schemaRefs>
</ds:datastoreItem>
</file>

<file path=customXml/itemProps3.xml><?xml version="1.0" encoding="utf-8"?>
<ds:datastoreItem xmlns:ds="http://schemas.openxmlformats.org/officeDocument/2006/customXml" ds:itemID="{C8FEFAB9-DD08-4DF0-8225-BC6B36D0C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9da82-d3de-48fa-ab3b-8defd2a167d0"/>
    <ds:schemaRef ds:uri="85810a00-730b-4f3b-9944-25dd2bca1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0E00E6D4-A9CB-41E8-A785-F03EC15A8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455</Words>
  <Characters>2459</Characters>
  <Application>Microsoft Office Word</Application>
  <DocSecurity>0</DocSecurity>
  <PresentationFormat>Microsoft Word 11.0</PresentationFormat>
  <Lines>20</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2909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Raquel Martinho</cp:lastModifiedBy>
  <cp:revision>2</cp:revision>
  <cp:lastPrinted>2018-03-16T17:29:00Z</cp:lastPrinted>
  <dcterms:created xsi:type="dcterms:W3CDTF">2024-01-04T15:23:00Z</dcterms:created>
  <dcterms:modified xsi:type="dcterms:W3CDTF">2024-01-04T15:23:00Z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0x010100C54FE0D8E9071A4F9C270CD3D3D17461</vt:lpwstr>
  </property>
  <property fmtid="{D5CDD505-2E9C-101B-9397-08002B2CF9AE}" pid="15" name="_dlc_DocIdItemGuid">
    <vt:lpwstr>5bac1b20-f04b-4770-91f6-ebde0298ad6d</vt:lpwstr>
  </property>
</Properties>
</file>